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 xml:space="preserve">производству </w:t>
      </w: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0A4173" w:rsidP="006C7048">
      <w:pPr>
        <w:ind w:left="5529"/>
        <w:jc w:val="right"/>
      </w:pPr>
      <w:r>
        <w:t>13</w:t>
      </w:r>
      <w:r w:rsidR="003968BB">
        <w:t>.0</w:t>
      </w:r>
      <w:r>
        <w:t>7</w:t>
      </w:r>
      <w:r w:rsidR="00792EC3">
        <w:t>.202</w:t>
      </w:r>
      <w:r>
        <w:t>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0A4173">
        <w:rPr>
          <w:i/>
        </w:rPr>
        <w:t>товара</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6F5395">
        <w:rPr>
          <w:i/>
        </w:rPr>
        <w:t>15</w:t>
      </w:r>
      <w:r w:rsidR="00137BF2">
        <w:rPr>
          <w:i/>
        </w:rPr>
        <w:t>.</w:t>
      </w:r>
      <w:r w:rsidR="006F5395">
        <w:rPr>
          <w:i/>
        </w:rPr>
        <w:t>10</w:t>
      </w:r>
      <w:bookmarkStart w:id="0" w:name="_GoBack"/>
      <w:bookmarkEnd w:id="0"/>
      <w:r w:rsidR="00792EC3">
        <w:rPr>
          <w:i/>
        </w:rPr>
        <w:t>.202</w:t>
      </w:r>
      <w:r w:rsidR="000A4173">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E02B7A" w:rsidRDefault="00B07856" w:rsidP="00722212">
      <w:pPr>
        <w:jc w:val="both"/>
        <w:rPr>
          <w:i/>
        </w:rPr>
      </w:pPr>
      <w:r w:rsidRPr="00B07856">
        <w:rPr>
          <w:i/>
        </w:rPr>
        <w:t>Согласно прилагаемой КД:</w:t>
      </w:r>
    </w:p>
    <w:p w:rsidR="00B07856" w:rsidRDefault="00722212" w:rsidP="00722212">
      <w:pPr>
        <w:jc w:val="both"/>
        <w:rPr>
          <w:i/>
        </w:rPr>
      </w:pPr>
      <w:r>
        <w:rPr>
          <w:i/>
        </w:rPr>
        <w:t>ИПДР.687263.063</w:t>
      </w:r>
    </w:p>
    <w:p w:rsidR="00722212" w:rsidRDefault="00722212" w:rsidP="00722212">
      <w:pPr>
        <w:jc w:val="both"/>
        <w:rPr>
          <w:i/>
        </w:rPr>
      </w:pPr>
      <w:r>
        <w:rPr>
          <w:i/>
        </w:rPr>
        <w:t>ИПДР.687263.064</w:t>
      </w:r>
    </w:p>
    <w:p w:rsidR="00722212" w:rsidRDefault="00722212" w:rsidP="00722212">
      <w:pPr>
        <w:jc w:val="both"/>
        <w:rPr>
          <w:i/>
        </w:rPr>
      </w:pPr>
      <w:r>
        <w:rPr>
          <w:i/>
        </w:rPr>
        <w:t>ИПДР.687263.065</w:t>
      </w:r>
    </w:p>
    <w:p w:rsidR="00722212" w:rsidRDefault="00722212" w:rsidP="00722212">
      <w:pPr>
        <w:jc w:val="both"/>
        <w:rPr>
          <w:i/>
        </w:rPr>
      </w:pPr>
      <w:r>
        <w:rPr>
          <w:i/>
        </w:rPr>
        <w:t>ИПДР.687263.067</w:t>
      </w:r>
    </w:p>
    <w:p w:rsidR="00722212" w:rsidRDefault="00722212" w:rsidP="00722212">
      <w:pPr>
        <w:jc w:val="both"/>
        <w:rPr>
          <w:i/>
        </w:rPr>
      </w:pPr>
      <w:r>
        <w:rPr>
          <w:i/>
        </w:rPr>
        <w:t>ИПДР.687263.068</w:t>
      </w:r>
    </w:p>
    <w:p w:rsidR="00722212" w:rsidRDefault="00722212" w:rsidP="00722212">
      <w:pPr>
        <w:jc w:val="both"/>
        <w:rPr>
          <w:i/>
        </w:rPr>
      </w:pPr>
      <w:r>
        <w:rPr>
          <w:i/>
        </w:rPr>
        <w:t>ИПДР.758424.236</w:t>
      </w:r>
    </w:p>
    <w:p w:rsidR="00722212" w:rsidRDefault="00722212" w:rsidP="00722212">
      <w:pPr>
        <w:jc w:val="both"/>
        <w:rPr>
          <w:i/>
        </w:rPr>
      </w:pPr>
      <w:r>
        <w:rPr>
          <w:i/>
        </w:rPr>
        <w:t>ИПДР.758724.237</w:t>
      </w:r>
    </w:p>
    <w:p w:rsidR="00722212" w:rsidRDefault="00722212" w:rsidP="00722212">
      <w:pPr>
        <w:jc w:val="both"/>
        <w:rPr>
          <w:i/>
        </w:rPr>
      </w:pPr>
      <w:r>
        <w:rPr>
          <w:i/>
        </w:rPr>
        <w:t>ИПДР.758721.068</w:t>
      </w:r>
    </w:p>
    <w:p w:rsidR="00722212" w:rsidRDefault="00722212" w:rsidP="00722212">
      <w:pPr>
        <w:jc w:val="both"/>
        <w:rPr>
          <w:i/>
        </w:rPr>
      </w:pPr>
      <w:r>
        <w:rPr>
          <w:i/>
        </w:rPr>
        <w:t>ИПДР.758716.005</w:t>
      </w:r>
    </w:p>
    <w:p w:rsidR="00722212" w:rsidRDefault="00722212" w:rsidP="00722212">
      <w:pPr>
        <w:jc w:val="both"/>
        <w:rPr>
          <w:i/>
        </w:rPr>
      </w:pPr>
      <w:r>
        <w:rPr>
          <w:i/>
        </w:rPr>
        <w:t>ИПДР.758726.325</w:t>
      </w:r>
    </w:p>
    <w:p w:rsidR="00722212" w:rsidRDefault="00722212" w:rsidP="00722212">
      <w:pPr>
        <w:jc w:val="both"/>
        <w:rPr>
          <w:i/>
        </w:rPr>
      </w:pPr>
      <w:r>
        <w:rPr>
          <w:i/>
        </w:rPr>
        <w:t>ИПДР.758726.326</w:t>
      </w:r>
    </w:p>
    <w:p w:rsidR="00722212" w:rsidRDefault="00722212" w:rsidP="00722212">
      <w:pPr>
        <w:jc w:val="both"/>
        <w:rPr>
          <w:i/>
        </w:rPr>
      </w:pPr>
      <w:r>
        <w:rPr>
          <w:i/>
        </w:rPr>
        <w:t>ИПДР.758752.004</w:t>
      </w:r>
    </w:p>
    <w:p w:rsidR="00722212" w:rsidRDefault="00722212" w:rsidP="00722212">
      <w:pPr>
        <w:jc w:val="both"/>
        <w:rPr>
          <w:i/>
        </w:rPr>
      </w:pPr>
      <w:r>
        <w:rPr>
          <w:i/>
        </w:rPr>
        <w:t>ИПДР.758752.004-01</w:t>
      </w:r>
    </w:p>
    <w:p w:rsidR="00722212" w:rsidRDefault="00722212" w:rsidP="00722212">
      <w:pPr>
        <w:jc w:val="both"/>
        <w:rPr>
          <w:i/>
        </w:rPr>
      </w:pPr>
      <w:r>
        <w:rPr>
          <w:i/>
        </w:rPr>
        <w:t>ИПДР.758722.064</w:t>
      </w:r>
    </w:p>
    <w:p w:rsidR="00722212" w:rsidRDefault="00722212" w:rsidP="00722212">
      <w:pPr>
        <w:jc w:val="both"/>
        <w:rPr>
          <w:i/>
        </w:rPr>
      </w:pPr>
      <w:r>
        <w:rPr>
          <w:i/>
        </w:rPr>
        <w:t>ИПДР.758723.191</w:t>
      </w:r>
    </w:p>
    <w:p w:rsidR="006C7048" w:rsidRDefault="006C7048" w:rsidP="006C7048">
      <w:pPr>
        <w:spacing w:before="120"/>
        <w:jc w:val="both"/>
        <w:rPr>
          <w:i/>
        </w:rPr>
      </w:pPr>
      <w:r w:rsidRPr="004F0483">
        <w:rPr>
          <w:b/>
        </w:rPr>
        <w:t xml:space="preserve">6. Требования по комплекту поставки: </w:t>
      </w:r>
      <w:r>
        <w:rPr>
          <w:i/>
        </w:rPr>
        <w:t xml:space="preserve"> 1</w:t>
      </w:r>
      <w:r w:rsidR="00B07856">
        <w:rPr>
          <w:i/>
        </w:rPr>
        <w:t xml:space="preserve"> к</w:t>
      </w:r>
      <w:r w:rsidR="00087438">
        <w:rPr>
          <w:i/>
        </w:rPr>
        <w:t>омплект</w:t>
      </w:r>
      <w:r w:rsidR="00B07856">
        <w:rPr>
          <w:i/>
        </w:rPr>
        <w:t xml:space="preserve"> в составе:</w:t>
      </w:r>
    </w:p>
    <w:p w:rsidR="00722212" w:rsidRDefault="00722212" w:rsidP="00722212">
      <w:pPr>
        <w:jc w:val="both"/>
        <w:rPr>
          <w:i/>
        </w:rPr>
      </w:pPr>
      <w:r>
        <w:rPr>
          <w:i/>
        </w:rPr>
        <w:t>ИПДР.687263.063 в количестве 1 шт.,</w:t>
      </w:r>
    </w:p>
    <w:p w:rsidR="00722212" w:rsidRDefault="00722212" w:rsidP="00722212">
      <w:pPr>
        <w:jc w:val="both"/>
        <w:rPr>
          <w:i/>
        </w:rPr>
      </w:pPr>
      <w:r>
        <w:rPr>
          <w:i/>
        </w:rPr>
        <w:t>ИПДР.687263.064</w:t>
      </w:r>
      <w:r w:rsidRPr="00722212">
        <w:rPr>
          <w:i/>
        </w:rPr>
        <w:t xml:space="preserve"> </w:t>
      </w:r>
      <w:r>
        <w:rPr>
          <w:i/>
        </w:rPr>
        <w:t>в количестве 1 шт.,</w:t>
      </w:r>
    </w:p>
    <w:p w:rsidR="00722212" w:rsidRDefault="00722212" w:rsidP="00722212">
      <w:pPr>
        <w:jc w:val="both"/>
        <w:rPr>
          <w:i/>
        </w:rPr>
      </w:pPr>
      <w:r>
        <w:rPr>
          <w:i/>
        </w:rPr>
        <w:t>ИПДР.687263.065</w:t>
      </w:r>
      <w:r w:rsidRPr="00722212">
        <w:rPr>
          <w:i/>
        </w:rPr>
        <w:t xml:space="preserve"> </w:t>
      </w:r>
      <w:r>
        <w:rPr>
          <w:i/>
        </w:rPr>
        <w:t>в количестве 1 шт.,</w:t>
      </w:r>
    </w:p>
    <w:p w:rsidR="00722212" w:rsidRDefault="00722212" w:rsidP="00722212">
      <w:pPr>
        <w:jc w:val="both"/>
        <w:rPr>
          <w:i/>
        </w:rPr>
      </w:pPr>
      <w:r>
        <w:rPr>
          <w:i/>
        </w:rPr>
        <w:t>ИПДР.687263.067</w:t>
      </w:r>
      <w:r w:rsidRPr="00722212">
        <w:rPr>
          <w:i/>
        </w:rPr>
        <w:t xml:space="preserve"> </w:t>
      </w:r>
      <w:r>
        <w:rPr>
          <w:i/>
        </w:rPr>
        <w:t>в количестве 2  шт.,</w:t>
      </w:r>
    </w:p>
    <w:p w:rsidR="00722212" w:rsidRDefault="00722212" w:rsidP="00722212">
      <w:pPr>
        <w:jc w:val="both"/>
        <w:rPr>
          <w:i/>
        </w:rPr>
      </w:pPr>
      <w:r>
        <w:rPr>
          <w:i/>
        </w:rPr>
        <w:t>ИПДР.687263.068</w:t>
      </w:r>
      <w:r w:rsidRPr="00722212">
        <w:rPr>
          <w:i/>
        </w:rPr>
        <w:t xml:space="preserve"> </w:t>
      </w:r>
      <w:r>
        <w:rPr>
          <w:i/>
        </w:rPr>
        <w:t>в количестве 2 шт.,</w:t>
      </w:r>
    </w:p>
    <w:p w:rsidR="00722212" w:rsidRDefault="00722212" w:rsidP="00722212">
      <w:pPr>
        <w:jc w:val="both"/>
        <w:rPr>
          <w:i/>
        </w:rPr>
      </w:pPr>
      <w:r>
        <w:rPr>
          <w:i/>
        </w:rPr>
        <w:t>ИПДР.758424.236 в количестве 1 шт.,</w:t>
      </w:r>
    </w:p>
    <w:p w:rsidR="00722212" w:rsidRDefault="00722212" w:rsidP="00722212">
      <w:pPr>
        <w:jc w:val="both"/>
        <w:rPr>
          <w:i/>
        </w:rPr>
      </w:pPr>
      <w:r>
        <w:rPr>
          <w:i/>
        </w:rPr>
        <w:t>ИПДР.758724.237 в количестве 1 шт.,</w:t>
      </w:r>
    </w:p>
    <w:p w:rsidR="00722212" w:rsidRDefault="00722212" w:rsidP="00722212">
      <w:pPr>
        <w:jc w:val="both"/>
        <w:rPr>
          <w:i/>
        </w:rPr>
      </w:pPr>
      <w:r>
        <w:rPr>
          <w:i/>
        </w:rPr>
        <w:t>ИПДР.758721.068 в количестве 2 шт.,</w:t>
      </w:r>
    </w:p>
    <w:p w:rsidR="00722212" w:rsidRDefault="00722212" w:rsidP="00722212">
      <w:pPr>
        <w:jc w:val="both"/>
        <w:rPr>
          <w:i/>
        </w:rPr>
      </w:pPr>
      <w:r>
        <w:rPr>
          <w:i/>
        </w:rPr>
        <w:t>ИПДР.758716.005 в количестве 2 шт.,</w:t>
      </w:r>
    </w:p>
    <w:p w:rsidR="00722212" w:rsidRDefault="00722212" w:rsidP="00722212">
      <w:pPr>
        <w:jc w:val="both"/>
        <w:rPr>
          <w:i/>
        </w:rPr>
      </w:pPr>
      <w:r>
        <w:rPr>
          <w:i/>
        </w:rPr>
        <w:t>ИПДР.758726.325 в количестве 2 шт.,</w:t>
      </w:r>
    </w:p>
    <w:p w:rsidR="00722212" w:rsidRDefault="00722212" w:rsidP="00722212">
      <w:pPr>
        <w:jc w:val="both"/>
        <w:rPr>
          <w:i/>
        </w:rPr>
      </w:pPr>
      <w:r>
        <w:rPr>
          <w:i/>
        </w:rPr>
        <w:t>ИПДР.758726.326 в количестве 2 шт.,</w:t>
      </w:r>
    </w:p>
    <w:p w:rsidR="00722212" w:rsidRDefault="00722212" w:rsidP="00722212">
      <w:pPr>
        <w:jc w:val="both"/>
        <w:rPr>
          <w:i/>
        </w:rPr>
      </w:pPr>
      <w:r>
        <w:rPr>
          <w:i/>
        </w:rPr>
        <w:t>ИПДР.758752.004</w:t>
      </w:r>
      <w:r w:rsidR="00587ED5">
        <w:rPr>
          <w:i/>
        </w:rPr>
        <w:t xml:space="preserve"> в количестве 2 шт.,</w:t>
      </w:r>
    </w:p>
    <w:p w:rsidR="00722212" w:rsidRDefault="00722212" w:rsidP="00722212">
      <w:pPr>
        <w:jc w:val="both"/>
        <w:rPr>
          <w:i/>
        </w:rPr>
      </w:pPr>
      <w:r>
        <w:rPr>
          <w:i/>
        </w:rPr>
        <w:t>ИПДР.758752.004-01</w:t>
      </w:r>
      <w:r w:rsidR="00587ED5">
        <w:rPr>
          <w:i/>
        </w:rPr>
        <w:t xml:space="preserve"> в количестве 2 шт.,</w:t>
      </w:r>
    </w:p>
    <w:p w:rsidR="00722212" w:rsidRDefault="00722212" w:rsidP="00722212">
      <w:pPr>
        <w:jc w:val="both"/>
        <w:rPr>
          <w:i/>
        </w:rPr>
      </w:pPr>
      <w:r>
        <w:rPr>
          <w:i/>
        </w:rPr>
        <w:t>ИПДР.758722.064</w:t>
      </w:r>
      <w:r w:rsidR="00587ED5">
        <w:rPr>
          <w:i/>
        </w:rPr>
        <w:t xml:space="preserve"> в количестве 1 шт.,</w:t>
      </w:r>
    </w:p>
    <w:p w:rsidR="00587ED5" w:rsidRDefault="00722212" w:rsidP="00587ED5">
      <w:pPr>
        <w:jc w:val="both"/>
        <w:rPr>
          <w:i/>
        </w:rPr>
      </w:pPr>
      <w:r>
        <w:rPr>
          <w:i/>
        </w:rPr>
        <w:t>ИПДР.758723.191</w:t>
      </w:r>
      <w:r w:rsidR="00587ED5">
        <w:rPr>
          <w:i/>
        </w:rPr>
        <w:t xml:space="preserve"> в количестве 1 шт.</w:t>
      </w:r>
    </w:p>
    <w:p w:rsidR="00B07856" w:rsidRPr="004F0483" w:rsidRDefault="00B07856" w:rsidP="00587ED5">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lastRenderedPageBreak/>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0E329D">
        <w:rPr>
          <w:i/>
        </w:rPr>
        <w:t>202</w:t>
      </w:r>
      <w:r w:rsidR="00587ED5">
        <w:rPr>
          <w:i/>
        </w:rPr>
        <w:t>2</w:t>
      </w:r>
      <w:r w:rsidRPr="00B07856">
        <w:rPr>
          <w:i/>
        </w:rPr>
        <w:t>г.</w:t>
      </w:r>
    </w:p>
    <w:p w:rsidR="006C7048" w:rsidRDefault="006C7048" w:rsidP="006C7048">
      <w:pPr>
        <w:jc w:val="both"/>
      </w:pPr>
    </w:p>
    <w:p w:rsidR="00B07856" w:rsidRPr="004F0483" w:rsidRDefault="00B07856" w:rsidP="006C7048">
      <w:pPr>
        <w:jc w:val="both"/>
      </w:pPr>
    </w:p>
    <w:p w:rsidR="006C7048"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0E329D" w:rsidRPr="004F0483" w:rsidRDefault="000E329D" w:rsidP="006C7048">
      <w:pPr>
        <w:jc w:val="both"/>
      </w:pPr>
    </w:p>
    <w:p w:rsidR="006C7048" w:rsidRPr="004F0483" w:rsidRDefault="006C7048" w:rsidP="006C7048">
      <w:pPr>
        <w:jc w:val="both"/>
      </w:pPr>
      <w:r w:rsidRPr="004F0483">
        <w:tab/>
      </w:r>
      <w:r w:rsidRPr="004F0483">
        <w:tab/>
      </w:r>
      <w:r w:rsidRPr="004F0483">
        <w:tab/>
      </w:r>
      <w:r w:rsidRPr="004F0483">
        <w:tab/>
      </w:r>
      <w:r w:rsidRPr="004F0483">
        <w:tab/>
      </w:r>
      <w:r w:rsidRPr="004F0483">
        <w:tab/>
      </w:r>
      <w:r w:rsidR="000E329D">
        <w:t xml:space="preserve">                </w:t>
      </w:r>
      <w:r w:rsidRPr="004F0483">
        <w:t>______________________</w:t>
      </w:r>
      <w:r>
        <w:t xml:space="preserve"> А. Б. Грибков</w:t>
      </w:r>
    </w:p>
    <w:p w:rsidR="00B07856" w:rsidRDefault="00B07856" w:rsidP="006C7048">
      <w:pPr>
        <w:jc w:val="both"/>
      </w:pPr>
      <w:r>
        <w:rPr>
          <w:i/>
          <w:sz w:val="16"/>
          <w:szCs w:val="16"/>
        </w:rPr>
        <w:t xml:space="preserve">                                                                                             </w:t>
      </w:r>
      <w:r w:rsidR="000E329D">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07856" w:rsidRDefault="00B07856" w:rsidP="006C7048">
      <w:pPr>
        <w:jc w:val="both"/>
      </w:pP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014509">
        <w:t xml:space="preserve">______________  </w:t>
      </w:r>
      <w:r w:rsidR="00587ED5">
        <w:t xml:space="preserve">М.В. </w:t>
      </w:r>
      <w:proofErr w:type="spellStart"/>
      <w:r w:rsidR="00587ED5">
        <w:t>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587ED5">
      <w:footerReference w:type="even" r:id="rId9"/>
      <w:footerReference w:type="default" r:id="rId10"/>
      <w:pgSz w:w="11906" w:h="16838"/>
      <w:pgMar w:top="567" w:right="851" w:bottom="851"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7A" w:rsidRDefault="00E02B7A">
      <w:r>
        <w:separator/>
      </w:r>
    </w:p>
  </w:endnote>
  <w:endnote w:type="continuationSeparator" w:id="0">
    <w:p w:rsidR="00E02B7A" w:rsidRDefault="00E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7A" w:rsidRDefault="00E02B7A"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02B7A" w:rsidRDefault="00E02B7A"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7A" w:rsidRDefault="00E02B7A"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F5395">
      <w:rPr>
        <w:rStyle w:val="af"/>
        <w:noProof/>
      </w:rPr>
      <w:t>2</w:t>
    </w:r>
    <w:r>
      <w:rPr>
        <w:rStyle w:val="af"/>
      </w:rPr>
      <w:fldChar w:fldCharType="end"/>
    </w:r>
  </w:p>
  <w:p w:rsidR="00E02B7A" w:rsidRDefault="00E02B7A"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7A" w:rsidRDefault="00E02B7A">
      <w:r>
        <w:separator/>
      </w:r>
    </w:p>
  </w:footnote>
  <w:footnote w:type="continuationSeparator" w:id="0">
    <w:p w:rsidR="00E02B7A" w:rsidRDefault="00E0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09"/>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173"/>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29D"/>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06CD"/>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87ED5"/>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395"/>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212"/>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B7A"/>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4DB1-7FB3-4B02-A368-8D8DD423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395</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11</cp:revision>
  <cp:lastPrinted>2013-02-07T08:08:00Z</cp:lastPrinted>
  <dcterms:created xsi:type="dcterms:W3CDTF">2020-06-16T11:12:00Z</dcterms:created>
  <dcterms:modified xsi:type="dcterms:W3CDTF">2022-07-14T05:32:00Z</dcterms:modified>
</cp:coreProperties>
</file>